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0A644" w14:textId="3ABDC323" w:rsidR="00405992" w:rsidRPr="00403D68" w:rsidRDefault="009910B0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89535" distR="0" simplePos="0" relativeHeight="251655168" behindDoc="0" locked="0" layoutInCell="1" allowOverlap="1" wp14:anchorId="5EE1EC94" wp14:editId="6C5BDC36">
                <wp:simplePos x="0" y="0"/>
                <wp:positionH relativeFrom="page">
                  <wp:posOffset>542925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4C7F3C" w14:paraId="4B12C97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14:paraId="21892AB4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ALLEGATO 1</w:t>
                                  </w:r>
                                </w:p>
                                <w:p w14:paraId="2637F084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818C6" w14:textId="77777777" w:rsidR="004C7F3C" w:rsidRDefault="004C7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E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4C7F3C" w14:paraId="4B12C97A" w14:textId="77777777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14:paraId="21892AB4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ALLEGATO 1</w:t>
                            </w:r>
                          </w:p>
                          <w:p w14:paraId="2637F084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C818C6" w14:textId="77777777" w:rsidR="004C7F3C" w:rsidRDefault="004C7F3C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C3DD391" wp14:editId="7DC7903B">
                <wp:simplePos x="0" y="0"/>
                <wp:positionH relativeFrom="column">
                  <wp:posOffset>-548005</wp:posOffset>
                </wp:positionH>
                <wp:positionV relativeFrom="paragraph">
                  <wp:posOffset>-6985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2610" w14:textId="77777777" w:rsidR="004C7F3C" w:rsidRDefault="004C7F3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D391" id="Text Box 9" o:spid="_x0000_s1027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kcKw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" strokeweight=".5pt">
                <v:textbox inset="7.45pt,3.85pt,7.45pt,3.85pt">
                  <w:txbxContent>
                    <w:p w14:paraId="01AC2610" w14:textId="77777777" w:rsidR="004C7F3C" w:rsidRDefault="004C7F3C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334">
        <w:rPr>
          <w:sz w:val="22"/>
          <w:szCs w:val="22"/>
          <w:lang w:val="it-IT"/>
        </w:rPr>
        <w:t>Allegato 2</w:t>
      </w:r>
    </w:p>
    <w:p w14:paraId="4CE73C85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2FADFDE7" w14:textId="5FCB2376" w:rsidR="00405992" w:rsidRPr="004B7F1E" w:rsidRDefault="00F6578E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DICHIARAZIONI </w:t>
      </w:r>
    </w:p>
    <w:p w14:paraId="40F2627B" w14:textId="4380A90E" w:rsidR="00405992" w:rsidRPr="004B7F1E" w:rsidRDefault="00F6578E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A CORREDO DELL</w:t>
      </w:r>
      <w:r>
        <w:rPr>
          <w:sz w:val="24"/>
          <w:szCs w:val="24"/>
        </w:rPr>
        <w:t>A DOMANDA</w:t>
      </w:r>
      <w:r w:rsidRPr="004B7F1E">
        <w:rPr>
          <w:sz w:val="24"/>
          <w:szCs w:val="24"/>
        </w:rPr>
        <w:t xml:space="preserve"> </w:t>
      </w:r>
    </w:p>
    <w:p w14:paraId="2DB8E12D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( ai sensi degli artt. 46 e 47 del D.P.R n. 445/2000)</w:t>
      </w:r>
    </w:p>
    <w:p w14:paraId="28A342AE" w14:textId="77777777"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14:paraId="1A41E40E" w14:textId="77777777" w:rsidR="00405992" w:rsidRPr="00403D68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Spett.le</w:t>
      </w:r>
    </w:p>
    <w:p w14:paraId="6CD6B491" w14:textId="77777777" w:rsidR="00405992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14:paraId="03DA0375" w14:textId="77777777" w:rsidR="00405992" w:rsidRDefault="00995F17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TRASPARENZA</w:t>
      </w:r>
    </w:p>
    <w:p w14:paraId="5DC35ED1" w14:textId="77777777" w:rsidR="00405992" w:rsidRPr="00403D68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2B19646C" w14:textId="77777777" w:rsidR="0040599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082E5DAD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75CC7289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F52F6EB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1E8A8B09" w14:textId="4176A469" w:rsidR="00391725" w:rsidRDefault="00391725" w:rsidP="00D422CC">
      <w:pPr>
        <w:autoSpaceDE w:val="0"/>
        <w:autoSpaceDN w:val="0"/>
        <w:adjustRightInd w:val="0"/>
        <w:jc w:val="both"/>
        <w:rPr>
          <w:rFonts w:cs="Calibri"/>
          <w:b/>
          <w:lang w:eastAsia="it-IT"/>
        </w:rPr>
      </w:pPr>
      <w:r w:rsidRPr="00C129F4">
        <w:rPr>
          <w:b/>
          <w:bCs/>
          <w:caps/>
          <w:spacing w:val="10"/>
          <w:sz w:val="28"/>
          <w:szCs w:val="28"/>
        </w:rPr>
        <w:t>OGGETTO</w:t>
      </w:r>
      <w:r>
        <w:rPr>
          <w:b/>
          <w:bCs/>
          <w:caps/>
          <w:spacing w:val="10"/>
          <w:sz w:val="28"/>
          <w:szCs w:val="28"/>
        </w:rPr>
        <w:t>:</w:t>
      </w:r>
      <w:r w:rsidRPr="000C79AD">
        <w:rPr>
          <w:rFonts w:cs="Calibri"/>
          <w:b/>
          <w:lang w:eastAsia="it-IT"/>
        </w:rPr>
        <w:t xml:space="preserve"> </w:t>
      </w:r>
      <w:r w:rsidR="001F159D">
        <w:rPr>
          <w:rFonts w:cs="Calibri"/>
          <w:b/>
          <w:lang w:eastAsia="it-IT"/>
        </w:rPr>
        <w:t>APPALTO</w:t>
      </w:r>
      <w:r w:rsidR="00D422CC">
        <w:rPr>
          <w:rFonts w:cs="Calibri"/>
          <w:b/>
          <w:lang w:eastAsia="it-IT"/>
        </w:rPr>
        <w:t xml:space="preserve"> PER  L’AFFIDAMENTO</w:t>
      </w:r>
      <w:r w:rsidR="00D422CC" w:rsidRPr="008946F1">
        <w:rPr>
          <w:b/>
          <w:bCs/>
          <w:i/>
          <w:iCs/>
        </w:rPr>
        <w:t xml:space="preserve"> </w:t>
      </w:r>
      <w:r w:rsidR="00F40787" w:rsidRPr="008946F1">
        <w:rPr>
          <w:b/>
          <w:bCs/>
          <w:i/>
          <w:iCs/>
        </w:rPr>
        <w:t xml:space="preserve">DEL SERVIZIO CANILE SANITARIO E RIFUGIO PER I CANI RANDAGI </w:t>
      </w:r>
      <w:r w:rsidR="00F40787">
        <w:rPr>
          <w:b/>
          <w:bCs/>
          <w:i/>
          <w:iCs/>
        </w:rPr>
        <w:t xml:space="preserve"> </w:t>
      </w:r>
      <w:r w:rsidR="00F40787" w:rsidRPr="008946F1">
        <w:rPr>
          <w:b/>
          <w:bCs/>
          <w:i/>
          <w:iCs/>
        </w:rPr>
        <w:t xml:space="preserve">DEL COMUNE DI MONTALTO UFFUGO  – DURATA: TRE  (3) ANNI </w:t>
      </w:r>
      <w:r w:rsidR="00D422CC">
        <w:rPr>
          <w:b/>
          <w:bCs/>
          <w:i/>
          <w:iCs/>
        </w:rPr>
        <w:t>–</w:t>
      </w:r>
      <w:r w:rsidR="00F40787" w:rsidRPr="008946F1">
        <w:rPr>
          <w:b/>
          <w:bCs/>
          <w:i/>
          <w:iCs/>
        </w:rPr>
        <w:t xml:space="preserve"> CIG</w:t>
      </w:r>
      <w:r w:rsidR="00D422CC">
        <w:rPr>
          <w:b/>
          <w:bCs/>
          <w:i/>
          <w:iCs/>
        </w:rPr>
        <w:t xml:space="preserve">: </w:t>
      </w:r>
      <w:r w:rsidR="00D422CC" w:rsidRPr="00A41A13">
        <w:rPr>
          <w:b/>
          <w:bCs/>
          <w:i/>
          <w:iCs/>
          <w:u w:val="single"/>
          <w:lang w:eastAsia="it-IT"/>
        </w:rPr>
        <w:t>9886006E38</w:t>
      </w:r>
    </w:p>
    <w:p w14:paraId="440494BD" w14:textId="77777777" w:rsidR="00391725" w:rsidRDefault="00391725" w:rsidP="003917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C79AD">
        <w:rPr>
          <w:rFonts w:cs="Calibri"/>
          <w:b/>
          <w:lang w:eastAsia="it-IT"/>
        </w:rPr>
        <w:t xml:space="preserve"> </w:t>
      </w:r>
    </w:p>
    <w:p w14:paraId="7ECAE089" w14:textId="77777777" w:rsidR="00D10061" w:rsidRPr="00867CC6" w:rsidRDefault="00D10061" w:rsidP="009556CA">
      <w:pPr>
        <w:jc w:val="both"/>
      </w:pPr>
      <w:r w:rsidRPr="00867CC6">
        <w:t>Il sottoscritto _________________________________ nato a ____________________________ il ________________in qualità di (</w:t>
      </w:r>
      <w:r w:rsidRPr="00867CC6">
        <w:rPr>
          <w:i/>
        </w:rPr>
        <w:t xml:space="preserve">carica sociale)________________________ </w:t>
      </w:r>
      <w:r w:rsidRPr="00867CC6">
        <w:t>della società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>____________________________n. telefono _____________ n. fax  _______</w:t>
      </w:r>
    </w:p>
    <w:p w14:paraId="4814EBB8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p w14:paraId="327DD554" w14:textId="77777777" w:rsidR="00387618" w:rsidRPr="00BA070F" w:rsidRDefault="00387618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14:paraId="206DBBB4" w14:textId="06A89838" w:rsidR="00C244AE" w:rsidRPr="001D429D" w:rsidRDefault="00C244AE" w:rsidP="00C244AE">
      <w:pPr>
        <w:widowControl w:val="0"/>
        <w:autoSpaceDE w:val="0"/>
        <w:spacing w:before="240"/>
        <w:ind w:left="142"/>
        <w:jc w:val="center"/>
        <w:rPr>
          <w:b/>
          <w:bCs/>
          <w:spacing w:val="-4"/>
          <w:sz w:val="22"/>
          <w:szCs w:val="22"/>
        </w:rPr>
      </w:pPr>
      <w:r w:rsidRPr="001D429D">
        <w:rPr>
          <w:b/>
          <w:bCs/>
          <w:spacing w:val="-4"/>
          <w:sz w:val="22"/>
          <w:szCs w:val="22"/>
        </w:rPr>
        <w:t xml:space="preserve">Dichiara </w:t>
      </w:r>
    </w:p>
    <w:p w14:paraId="5C0591EC" w14:textId="77777777" w:rsidR="00405992" w:rsidRPr="007711DE" w:rsidRDefault="007711DE" w:rsidP="007711DE">
      <w:pPr>
        <w:pStyle w:val="sche3"/>
        <w:spacing w:before="120" w:after="120"/>
        <w:jc w:val="left"/>
        <w:textAlignment w:val="auto"/>
        <w:rPr>
          <w:color w:val="FF0000"/>
          <w:spacing w:val="10"/>
          <w:sz w:val="22"/>
          <w:szCs w:val="22"/>
          <w:lang w:val="it-IT"/>
        </w:rPr>
      </w:pPr>
      <w:r w:rsidRPr="007711DE">
        <w:rPr>
          <w:b/>
          <w:spacing w:val="10"/>
          <w:sz w:val="22"/>
          <w:szCs w:val="22"/>
          <w:lang w:val="it-IT"/>
        </w:rPr>
        <w:t>b.1)</w:t>
      </w:r>
      <w:r w:rsidR="00405992">
        <w:rPr>
          <w:b/>
          <w:bCs/>
          <w:spacing w:val="10"/>
          <w:sz w:val="22"/>
          <w:szCs w:val="22"/>
          <w:lang w:val="it-IT"/>
        </w:rPr>
        <w:t>che</w:t>
      </w:r>
      <w:r w:rsidR="00405992">
        <w:rPr>
          <w:spacing w:val="10"/>
          <w:sz w:val="22"/>
          <w:szCs w:val="22"/>
          <w:lang w:val="it-IT"/>
        </w:rPr>
        <w:t xml:space="preserve"> l'impresa </w:t>
      </w:r>
      <w:r w:rsidR="00D40234">
        <w:rPr>
          <w:spacing w:val="10"/>
          <w:sz w:val="22"/>
          <w:szCs w:val="22"/>
          <w:lang w:val="it-IT"/>
        </w:rPr>
        <w:t xml:space="preserve">___________________________ P.I. __________________ </w:t>
      </w:r>
      <w:r w:rsidR="000D6A29">
        <w:rPr>
          <w:spacing w:val="10"/>
          <w:sz w:val="22"/>
          <w:szCs w:val="22"/>
          <w:lang w:val="it-IT"/>
        </w:rPr>
        <w:t xml:space="preserve">con </w:t>
      </w:r>
      <w:r w:rsidR="00D40234">
        <w:rPr>
          <w:spacing w:val="10"/>
          <w:sz w:val="22"/>
          <w:szCs w:val="22"/>
          <w:lang w:val="it-IT"/>
        </w:rPr>
        <w:t xml:space="preserve">sede legale </w:t>
      </w:r>
      <w:r w:rsidR="000D6A29">
        <w:rPr>
          <w:spacing w:val="10"/>
          <w:sz w:val="22"/>
          <w:szCs w:val="22"/>
          <w:lang w:val="it-IT"/>
        </w:rPr>
        <w:t xml:space="preserve">in </w:t>
      </w:r>
      <w:r w:rsidR="00D40234">
        <w:rPr>
          <w:spacing w:val="10"/>
          <w:sz w:val="22"/>
          <w:szCs w:val="22"/>
          <w:lang w:val="it-IT"/>
        </w:rPr>
        <w:t>____________________</w:t>
      </w:r>
      <w:r w:rsidR="00405992">
        <w:rPr>
          <w:spacing w:val="10"/>
          <w:sz w:val="22"/>
          <w:szCs w:val="22"/>
          <w:lang w:val="it-IT"/>
        </w:rPr>
        <w:t>mantiene le seguenti posizioni previdenziali e assicurative presso:</w:t>
      </w:r>
    </w:p>
    <w:p w14:paraId="5CBBDFC7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036092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 xml:space="preserve">I.N.P.S.- </w:t>
      </w:r>
      <w:r>
        <w:rPr>
          <w:spacing w:val="10"/>
          <w:sz w:val="22"/>
          <w:szCs w:val="22"/>
          <w:lang w:val="it-IT"/>
        </w:rPr>
        <w:t>Sede di ….................................. Matricola n.......................................................</w:t>
      </w:r>
    </w:p>
    <w:p w14:paraId="2E84B55A" w14:textId="77777777" w:rsidR="00405992" w:rsidRDefault="00405992" w:rsidP="00747A35">
      <w:pPr>
        <w:pStyle w:val="sche3"/>
        <w:tabs>
          <w:tab w:val="left" w:pos="567"/>
        </w:tabs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036092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>I.N.A.I.L-</w:t>
      </w:r>
      <w:r>
        <w:rPr>
          <w:spacing w:val="10"/>
          <w:sz w:val="22"/>
          <w:szCs w:val="22"/>
          <w:lang w:val="it-IT"/>
        </w:rPr>
        <w:t>Sede di ….................................Codice ditta n. …................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</w:p>
    <w:p w14:paraId="342E124A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spacing w:val="10"/>
          <w:sz w:val="22"/>
          <w:szCs w:val="22"/>
          <w:lang w:val="it-IT"/>
        </w:rPr>
        <w:t xml:space="preserve">  PAT n. …............................. ............... </w:t>
      </w:r>
    </w:p>
    <w:p w14:paraId="66807D7E" w14:textId="77777777" w:rsidR="00405992" w:rsidRDefault="00405992" w:rsidP="00747A35">
      <w:pPr>
        <w:pStyle w:val="sche3"/>
        <w:ind w:left="284"/>
        <w:rPr>
          <w:spacing w:val="10"/>
          <w:sz w:val="22"/>
          <w:szCs w:val="22"/>
          <w:lang w:val="it-IT"/>
        </w:rPr>
      </w:pPr>
      <w:r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>☐</w:t>
      </w:r>
      <w:r w:rsidR="00036092">
        <w:rPr>
          <w:rFonts w:ascii="Courier New" w:eastAsia="MS Gothic" w:hAnsi="Courier New" w:cs="Courier New"/>
          <w:spacing w:val="10"/>
          <w:sz w:val="22"/>
          <w:szCs w:val="22"/>
          <w:lang w:val="it-IT"/>
        </w:rPr>
        <w:t xml:space="preserve"> </w:t>
      </w:r>
      <w:r>
        <w:rPr>
          <w:b/>
          <w:bCs/>
          <w:spacing w:val="10"/>
          <w:sz w:val="22"/>
          <w:szCs w:val="22"/>
          <w:lang w:val="it-IT"/>
        </w:rPr>
        <w:t>Denominazione Cassa Edile:</w:t>
      </w:r>
      <w:r>
        <w:rPr>
          <w:spacing w:val="10"/>
          <w:sz w:val="22"/>
          <w:szCs w:val="22"/>
          <w:lang w:val="it-IT"/>
        </w:rPr>
        <w:t xml:space="preserve"> …............................ Sede di ….............</w:t>
      </w:r>
      <w:r w:rsidR="00F94658">
        <w:rPr>
          <w:spacing w:val="10"/>
          <w:sz w:val="22"/>
          <w:szCs w:val="22"/>
          <w:lang w:val="it-IT"/>
        </w:rPr>
        <w:t>..............................</w:t>
      </w:r>
      <w:r>
        <w:rPr>
          <w:spacing w:val="10"/>
          <w:sz w:val="22"/>
          <w:szCs w:val="22"/>
          <w:lang w:val="it-IT"/>
        </w:rPr>
        <w:t xml:space="preserve">    Matricola n............................................................</w:t>
      </w:r>
    </w:p>
    <w:p w14:paraId="6A5B3817" w14:textId="77777777" w:rsidR="00405992" w:rsidRDefault="00405992" w:rsidP="00747A35">
      <w:pPr>
        <w:pStyle w:val="sche3"/>
        <w:spacing w:before="120"/>
        <w:ind w:left="284"/>
        <w:rPr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>e che</w:t>
      </w:r>
      <w:r>
        <w:rPr>
          <w:spacing w:val="10"/>
          <w:sz w:val="22"/>
          <w:szCs w:val="22"/>
          <w:lang w:val="it-IT"/>
        </w:rPr>
        <w:t xml:space="preserve"> il Contratto applicato ai dipendenti è il seguente:</w:t>
      </w:r>
    </w:p>
    <w:p w14:paraId="4883CB15" w14:textId="77777777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 w:rsidR="00036092">
        <w:rPr>
          <w:rFonts w:ascii="Courier New" w:eastAsia="MS Gothic" w:hAnsi="Courier New" w:cs="Courier New"/>
          <w:spacing w:val="10"/>
        </w:rPr>
        <w:t xml:space="preserve"> </w:t>
      </w:r>
      <w:r>
        <w:t xml:space="preserve">Edile Industria       </w:t>
      </w:r>
      <w:r>
        <w:rPr>
          <w:rFonts w:ascii="Courier New" w:eastAsia="MS Gothic" w:hAnsi="Courier New" w:cs="Courier New"/>
        </w:rPr>
        <w:t>☐</w:t>
      </w:r>
      <w:r>
        <w:t xml:space="preserve">Edile P.M.I.         </w:t>
      </w:r>
      <w:r>
        <w:rPr>
          <w:rFonts w:ascii="Courier New" w:eastAsia="MS Gothic" w:hAnsi="Courier New" w:cs="Courier New"/>
        </w:rPr>
        <w:t>☐</w:t>
      </w:r>
      <w:r>
        <w:t xml:space="preserve">Edile Cooperazione  </w:t>
      </w:r>
      <w:r>
        <w:rPr>
          <w:rFonts w:ascii="Courier New" w:eastAsia="MS Gothic" w:hAnsi="Courier New" w:cs="Courier New"/>
          <w:spacing w:val="10"/>
        </w:rPr>
        <w:t>☐</w:t>
      </w:r>
      <w:r>
        <w:rPr>
          <w:spacing w:val="10"/>
        </w:rPr>
        <w:t xml:space="preserve">Edile Artigianato        </w:t>
      </w:r>
    </w:p>
    <w:p w14:paraId="0312C0B8" w14:textId="77777777" w:rsidR="00405992" w:rsidRDefault="00405992" w:rsidP="00747A35">
      <w:pPr>
        <w:autoSpaceDE w:val="0"/>
        <w:ind w:left="284"/>
        <w:jc w:val="both"/>
        <w:rPr>
          <w:spacing w:val="10"/>
        </w:rPr>
      </w:pPr>
      <w:r>
        <w:rPr>
          <w:rFonts w:ascii="Courier New" w:eastAsia="MS Gothic" w:hAnsi="Courier New" w:cs="Courier New"/>
          <w:spacing w:val="10"/>
        </w:rPr>
        <w:t>☐</w:t>
      </w:r>
      <w:r w:rsidR="00036092">
        <w:rPr>
          <w:rFonts w:ascii="Courier New" w:eastAsia="MS Gothic" w:hAnsi="Courier New" w:cs="Courier New"/>
          <w:spacing w:val="10"/>
        </w:rPr>
        <w:t xml:space="preserve"> </w:t>
      </w:r>
      <w:r>
        <w:rPr>
          <w:spacing w:val="10"/>
        </w:rPr>
        <w:t>Altro non edile (</w:t>
      </w:r>
      <w:r>
        <w:rPr>
          <w:b/>
          <w:bCs/>
          <w:spacing w:val="10"/>
        </w:rPr>
        <w:t>SPECIFICARE</w:t>
      </w:r>
      <w:r>
        <w:rPr>
          <w:spacing w:val="10"/>
        </w:rPr>
        <w:t>) ……………………………….</w:t>
      </w:r>
    </w:p>
    <w:p w14:paraId="01780F64" w14:textId="77777777" w:rsidR="00405992" w:rsidRPr="0016509C" w:rsidRDefault="00405992" w:rsidP="0016509C">
      <w:pPr>
        <w:pStyle w:val="sche3"/>
        <w:tabs>
          <w:tab w:val="left" w:pos="3225"/>
        </w:tabs>
        <w:spacing w:before="80" w:line="260" w:lineRule="exact"/>
        <w:ind w:left="284"/>
        <w:rPr>
          <w:sz w:val="22"/>
          <w:szCs w:val="22"/>
          <w:lang w:val="it-IT"/>
        </w:rPr>
      </w:pPr>
      <w:r w:rsidRPr="0016509C">
        <w:rPr>
          <w:spacing w:val="8"/>
          <w:sz w:val="28"/>
          <w:szCs w:val="28"/>
          <w:lang w:val="it-IT"/>
        </w:rPr>
        <w:t>□</w:t>
      </w:r>
      <w:r w:rsidRPr="0016509C">
        <w:rPr>
          <w:b/>
          <w:bCs/>
          <w:sz w:val="22"/>
          <w:szCs w:val="22"/>
          <w:lang w:val="it-IT"/>
        </w:rPr>
        <w:t xml:space="preserve"> di essere soggetto</w:t>
      </w:r>
      <w:r w:rsidRPr="0016509C">
        <w:rPr>
          <w:sz w:val="22"/>
          <w:szCs w:val="22"/>
          <w:lang w:val="it-IT"/>
        </w:rPr>
        <w:t xml:space="preserve"> titolare di crediti certificati nei confronti dei seguenti Enti Pubblici:                                                                                           ___________________________________________________________________________ </w:t>
      </w:r>
    </w:p>
    <w:p w14:paraId="75F319D0" w14:textId="77777777" w:rsidR="00405992" w:rsidRDefault="00405992" w:rsidP="00747A35">
      <w:pPr>
        <w:pStyle w:val="Corpodeltesto211"/>
        <w:tabs>
          <w:tab w:val="left" w:pos="142"/>
          <w:tab w:val="left" w:pos="284"/>
        </w:tabs>
        <w:ind w:left="284"/>
        <w:rPr>
          <w:spacing w:val="14"/>
          <w:sz w:val="22"/>
          <w:szCs w:val="22"/>
        </w:rPr>
      </w:pPr>
    </w:p>
    <w:p w14:paraId="0A323107" w14:textId="77777777" w:rsidR="00561503" w:rsidRDefault="00561503" w:rsidP="00561503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561503">
        <w:rPr>
          <w:i w:val="0"/>
          <w:iCs w:val="0"/>
          <w:sz w:val="22"/>
          <w:szCs w:val="22"/>
        </w:rPr>
        <w:t xml:space="preserve">b.2) </w:t>
      </w:r>
      <w:r w:rsidRPr="00561503">
        <w:rPr>
          <w:b w:val="0"/>
          <w:i w:val="0"/>
          <w:iCs w:val="0"/>
          <w:sz w:val="22"/>
          <w:szCs w:val="22"/>
        </w:rPr>
        <w:t>di non incorrere nelle cause di esclusione di cui all’art. 80, comma 5 lett. f-bis) e f-ter) del Codice;</w:t>
      </w:r>
    </w:p>
    <w:p w14:paraId="428F9290" w14:textId="77777777" w:rsid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 w:rsidRPr="00561503">
        <w:rPr>
          <w:i w:val="0"/>
          <w:iCs w:val="0"/>
          <w:sz w:val="22"/>
          <w:szCs w:val="22"/>
        </w:rPr>
        <w:t>b.</w:t>
      </w:r>
      <w:r>
        <w:rPr>
          <w:i w:val="0"/>
          <w:iCs w:val="0"/>
          <w:sz w:val="22"/>
          <w:szCs w:val="22"/>
        </w:rPr>
        <w:t>3</w:t>
      </w:r>
      <w:r w:rsidRPr="00561503">
        <w:rPr>
          <w:i w:val="0"/>
          <w:iCs w:val="0"/>
          <w:sz w:val="22"/>
          <w:szCs w:val="22"/>
        </w:rPr>
        <w:t xml:space="preserve">) </w:t>
      </w:r>
      <w:r w:rsidRPr="00B40B50">
        <w:rPr>
          <w:b w:val="0"/>
          <w:i w:val="0"/>
          <w:iCs w:val="0"/>
          <w:sz w:val="22"/>
          <w:szCs w:val="22"/>
        </w:rPr>
        <w:t>che</w:t>
      </w:r>
      <w:r>
        <w:rPr>
          <w:i w:val="0"/>
          <w:iCs w:val="0"/>
          <w:sz w:val="22"/>
          <w:szCs w:val="22"/>
        </w:rPr>
        <w:t xml:space="preserve"> </w:t>
      </w:r>
      <w:r w:rsidRPr="00561503">
        <w:rPr>
          <w:b w:val="0"/>
          <w:i w:val="0"/>
          <w:iCs w:val="0"/>
          <w:sz w:val="22"/>
          <w:szCs w:val="22"/>
        </w:rPr>
        <w:t xml:space="preserve">soggetti di cui all’art. 80, comma 3 del Codice </w:t>
      </w:r>
      <w:r>
        <w:rPr>
          <w:b w:val="0"/>
          <w:i w:val="0"/>
          <w:iCs w:val="0"/>
          <w:sz w:val="22"/>
          <w:szCs w:val="22"/>
        </w:rPr>
        <w:t>che operano all'interno della società sono:</w:t>
      </w:r>
    </w:p>
    <w:p w14:paraId="18F680EC" w14:textId="77777777" w:rsidR="00561503" w:rsidRPr="00561503" w:rsidRDefault="00561503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_____________________________________________________________________________________</w:t>
      </w:r>
      <w:r w:rsidRPr="00561503">
        <w:rPr>
          <w:b w:val="0"/>
          <w:i w:val="0"/>
          <w:iCs w:val="0"/>
          <w:sz w:val="22"/>
          <w:szCs w:val="22"/>
        </w:rPr>
        <w:t xml:space="preserve"> (</w:t>
      </w:r>
      <w:r>
        <w:rPr>
          <w:b w:val="0"/>
          <w:i w:val="0"/>
          <w:iCs w:val="0"/>
          <w:sz w:val="22"/>
          <w:szCs w:val="22"/>
        </w:rPr>
        <w:t xml:space="preserve">indicare per ognuno ruolo, </w:t>
      </w:r>
      <w:r w:rsidRPr="00561503">
        <w:rPr>
          <w:b w:val="0"/>
          <w:i w:val="0"/>
          <w:iCs w:val="0"/>
          <w:sz w:val="22"/>
          <w:szCs w:val="22"/>
        </w:rPr>
        <w:t xml:space="preserve">nome, cognome, data e luogo di nascita, codice fiscale, comune di residenza etc.) </w:t>
      </w:r>
    </w:p>
    <w:p w14:paraId="43BC92B5" w14:textId="77777777" w:rsidR="00331B37" w:rsidRPr="001D429D" w:rsidRDefault="007711DE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b</w:t>
      </w:r>
      <w:r w:rsidR="00DE4918" w:rsidRPr="001D429D">
        <w:rPr>
          <w:i w:val="0"/>
          <w:iCs w:val="0"/>
          <w:sz w:val="22"/>
          <w:szCs w:val="22"/>
        </w:rPr>
        <w:t>.</w:t>
      </w:r>
      <w:r w:rsidR="00330FBC">
        <w:rPr>
          <w:i w:val="0"/>
          <w:iCs w:val="0"/>
          <w:sz w:val="22"/>
          <w:szCs w:val="22"/>
        </w:rPr>
        <w:t>4</w:t>
      </w:r>
      <w:r w:rsidR="00331B37" w:rsidRPr="001D429D">
        <w:rPr>
          <w:i w:val="0"/>
          <w:iCs w:val="0"/>
          <w:sz w:val="22"/>
          <w:szCs w:val="22"/>
        </w:rPr>
        <w:t xml:space="preserve">) 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 xml:space="preserve">nel caso in cui la </w:t>
      </w:r>
      <w:r w:rsidR="00266B5A" w:rsidRPr="001D429D">
        <w:rPr>
          <w:b w:val="0"/>
          <w:bCs w:val="0"/>
          <w:i w:val="0"/>
          <w:iCs w:val="0"/>
          <w:sz w:val="22"/>
          <w:szCs w:val="22"/>
        </w:rPr>
        <w:t>garanzia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 xml:space="preserve"> provvisoria </w:t>
      </w:r>
      <w:r w:rsidR="0077403F">
        <w:rPr>
          <w:b w:val="0"/>
          <w:bCs w:val="0"/>
          <w:i w:val="0"/>
          <w:iCs w:val="0"/>
          <w:sz w:val="22"/>
          <w:szCs w:val="22"/>
        </w:rPr>
        <w:t>sia stata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 xml:space="preserve"> prestata in misura ridotta, ai sensi del comma 7 dell’art. 93 del Codice, </w:t>
      </w:r>
      <w:r w:rsidR="00331B37" w:rsidRPr="001D429D">
        <w:rPr>
          <w:bCs w:val="0"/>
          <w:i w:val="0"/>
          <w:iCs w:val="0"/>
          <w:sz w:val="22"/>
          <w:szCs w:val="22"/>
        </w:rPr>
        <w:t>di possedere i seguenti requisiti richiesti per le riduzioni</w:t>
      </w:r>
      <w:r w:rsidR="00331B37" w:rsidRPr="001D429D">
        <w:rPr>
          <w:b w:val="0"/>
          <w:bCs w:val="0"/>
          <w:i w:val="0"/>
          <w:iCs w:val="0"/>
          <w:sz w:val="22"/>
          <w:szCs w:val="22"/>
        </w:rPr>
        <w:t>:</w:t>
      </w:r>
    </w:p>
    <w:p w14:paraId="345513B4" w14:textId="77777777" w:rsidR="00331B37" w:rsidRPr="001D429D" w:rsidRDefault="00331B37" w:rsidP="00331B37">
      <w:pPr>
        <w:pStyle w:val="Rientrocorpodeltesto31"/>
        <w:tabs>
          <w:tab w:val="clear" w:pos="560"/>
          <w:tab w:val="left" w:pos="709"/>
        </w:tabs>
        <w:spacing w:before="120"/>
        <w:ind w:left="1275" w:hanging="567"/>
        <w:rPr>
          <w:b w:val="0"/>
          <w:bCs w:val="0"/>
          <w:i w:val="0"/>
          <w:iCs w:val="0"/>
          <w:sz w:val="22"/>
          <w:szCs w:val="22"/>
        </w:rPr>
      </w:pPr>
      <w:r w:rsidRPr="001D429D">
        <w:rPr>
          <w:rFonts w:ascii="Courier New" w:eastAsia="MS Gothic" w:hAnsi="Courier New" w:cs="Courier New"/>
          <w:b w:val="0"/>
          <w:i w:val="0"/>
          <w:sz w:val="22"/>
          <w:szCs w:val="22"/>
        </w:rPr>
        <w:lastRenderedPageBreak/>
        <w:t>☐</w:t>
      </w:r>
      <w:r w:rsidR="00387618">
        <w:rPr>
          <w:rFonts w:ascii="Courier New" w:eastAsia="MS Gothic" w:hAnsi="Courier New" w:cs="Courier New"/>
          <w:b w:val="0"/>
          <w:i w:val="0"/>
          <w:sz w:val="22"/>
          <w:szCs w:val="22"/>
        </w:rPr>
        <w:t xml:space="preserve"> </w:t>
      </w:r>
      <w:r w:rsidRPr="001D429D">
        <w:rPr>
          <w:b w:val="0"/>
          <w:i w:val="0"/>
          <w:sz w:val="22"/>
          <w:szCs w:val="22"/>
        </w:rPr>
        <w:t>certificazione ___________ rilasciata da____________ in data________________</w:t>
      </w:r>
    </w:p>
    <w:p w14:paraId="3EE1B416" w14:textId="77777777" w:rsidR="00331B37" w:rsidRPr="001D429D" w:rsidRDefault="00331B37" w:rsidP="00331B37">
      <w:pPr>
        <w:pStyle w:val="Rientrocorpodeltesto31"/>
        <w:tabs>
          <w:tab w:val="clear" w:pos="560"/>
          <w:tab w:val="left" w:pos="709"/>
        </w:tabs>
        <w:spacing w:before="120"/>
        <w:ind w:left="1275" w:hanging="567"/>
        <w:rPr>
          <w:b w:val="0"/>
          <w:bCs w:val="0"/>
          <w:i w:val="0"/>
          <w:iCs w:val="0"/>
          <w:sz w:val="22"/>
          <w:szCs w:val="22"/>
        </w:rPr>
      </w:pPr>
      <w:r w:rsidRPr="001D429D">
        <w:rPr>
          <w:i w:val="0"/>
          <w:iCs w:val="0"/>
          <w:sz w:val="22"/>
          <w:szCs w:val="22"/>
        </w:rPr>
        <w:tab/>
      </w:r>
      <w:r w:rsidRPr="001D429D">
        <w:rPr>
          <w:rFonts w:ascii="Courier New" w:eastAsia="MS Gothic" w:hAnsi="Courier New" w:cs="Courier New"/>
          <w:b w:val="0"/>
          <w:i w:val="0"/>
          <w:sz w:val="22"/>
          <w:szCs w:val="22"/>
        </w:rPr>
        <w:t>☐</w:t>
      </w:r>
      <w:r w:rsidRPr="001D429D">
        <w:rPr>
          <w:b w:val="0"/>
          <w:i w:val="0"/>
          <w:sz w:val="22"/>
          <w:szCs w:val="22"/>
        </w:rPr>
        <w:t xml:space="preserve">  certificazione ___________ rilasciata da____________ in data________________</w:t>
      </w:r>
    </w:p>
    <w:p w14:paraId="73C685B5" w14:textId="77777777" w:rsidR="00331B37" w:rsidRPr="001D429D" w:rsidRDefault="00331B37" w:rsidP="00747A35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</w:rPr>
      </w:pPr>
      <w:r w:rsidRPr="001D429D">
        <w:rPr>
          <w:b w:val="0"/>
          <w:i w:val="0"/>
          <w:iCs w:val="0"/>
          <w:sz w:val="22"/>
          <w:szCs w:val="22"/>
        </w:rPr>
        <w:t>di cui si</w:t>
      </w:r>
      <w:r w:rsidRPr="001D429D">
        <w:rPr>
          <w:b w:val="0"/>
          <w:bCs w:val="0"/>
          <w:i w:val="0"/>
          <w:iCs w:val="0"/>
          <w:sz w:val="22"/>
          <w:szCs w:val="22"/>
        </w:rPr>
        <w:t xml:space="preserve"> allega</w:t>
      </w:r>
      <w:r w:rsidR="00311CCB">
        <w:rPr>
          <w:b w:val="0"/>
          <w:bCs w:val="0"/>
          <w:i w:val="0"/>
          <w:iCs w:val="0"/>
          <w:sz w:val="22"/>
          <w:szCs w:val="22"/>
        </w:rPr>
        <w:t xml:space="preserve"> c</w:t>
      </w:r>
      <w:r w:rsidRPr="001D429D">
        <w:rPr>
          <w:b w:val="0"/>
          <w:bCs w:val="0"/>
          <w:i w:val="0"/>
          <w:iCs w:val="0"/>
          <w:sz w:val="22"/>
          <w:szCs w:val="22"/>
        </w:rPr>
        <w:t>opia conforme;</w:t>
      </w:r>
    </w:p>
    <w:p w14:paraId="2204692A" w14:textId="77777777" w:rsidR="007711DE" w:rsidRPr="007711DE" w:rsidRDefault="007711DE" w:rsidP="0077403F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</w:t>
      </w:r>
      <w:r w:rsidR="00DE4918" w:rsidRPr="001D429D">
        <w:rPr>
          <w:b/>
          <w:bCs/>
          <w:spacing w:val="-2"/>
          <w:sz w:val="22"/>
          <w:szCs w:val="22"/>
        </w:rPr>
        <w:t>.</w:t>
      </w:r>
      <w:r w:rsidR="00330FBC">
        <w:rPr>
          <w:b/>
          <w:bCs/>
          <w:spacing w:val="-2"/>
          <w:sz w:val="22"/>
          <w:szCs w:val="22"/>
        </w:rPr>
        <w:t>5</w:t>
      </w:r>
      <w:r w:rsidR="00405992" w:rsidRPr="001D429D">
        <w:rPr>
          <w:b/>
          <w:bCs/>
          <w:spacing w:val="-2"/>
          <w:sz w:val="22"/>
          <w:szCs w:val="22"/>
        </w:rPr>
        <w:t>)</w:t>
      </w:r>
      <w:r>
        <w:rPr>
          <w:b/>
          <w:bCs/>
          <w:spacing w:val="-2"/>
          <w:sz w:val="22"/>
          <w:szCs w:val="22"/>
        </w:rPr>
        <w:t xml:space="preserve"> iscrizione nelle white list </w:t>
      </w:r>
      <w:r w:rsidRPr="007711DE">
        <w:rPr>
          <w:bCs/>
          <w:spacing w:val="-2"/>
          <w:sz w:val="22"/>
          <w:szCs w:val="22"/>
        </w:rPr>
        <w:t>(barrare il caso che ricorre)</w:t>
      </w:r>
    </w:p>
    <w:p w14:paraId="1E434634" w14:textId="77777777" w:rsidR="00405992" w:rsidRPr="007711DE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7711DE">
        <w:rPr>
          <w:rFonts w:eastAsia="MS Mincho"/>
          <w:sz w:val="22"/>
          <w:szCs w:val="22"/>
        </w:rPr>
        <w:t>☐di essere iscritta nelle white</w:t>
      </w:r>
      <w:r w:rsidR="00330FBC">
        <w:rPr>
          <w:rFonts w:eastAsia="MS Mincho"/>
          <w:sz w:val="22"/>
          <w:szCs w:val="22"/>
        </w:rPr>
        <w:t xml:space="preserve"> </w:t>
      </w:r>
      <w:r w:rsidRPr="007711DE">
        <w:rPr>
          <w:rFonts w:eastAsia="MS Mincho"/>
          <w:sz w:val="22"/>
          <w:szCs w:val="22"/>
        </w:rPr>
        <w:t xml:space="preserve">list  della Prefettura </w:t>
      </w:r>
      <w:r w:rsidR="00A54579" w:rsidRPr="007711DE">
        <w:rPr>
          <w:rFonts w:eastAsia="MS Mincho"/>
          <w:sz w:val="22"/>
          <w:szCs w:val="22"/>
        </w:rPr>
        <w:t>di _________________</w:t>
      </w:r>
      <w:r w:rsidRPr="007711DE">
        <w:rPr>
          <w:rFonts w:eastAsia="MS Mincho"/>
          <w:sz w:val="22"/>
          <w:szCs w:val="22"/>
        </w:rPr>
        <w:t xml:space="preserve"> ( in caso di attività     imprenditoriali di cui al comma 53 dell’art. 1 della legge 190/2012)</w:t>
      </w:r>
    </w:p>
    <w:p w14:paraId="15E8F97B" w14:textId="77777777" w:rsidR="00405992" w:rsidRPr="007711DE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1D429D">
        <w:rPr>
          <w:rFonts w:eastAsia="MS Mincho"/>
          <w:sz w:val="22"/>
          <w:szCs w:val="22"/>
        </w:rPr>
        <w:t>☐</w:t>
      </w:r>
      <w:r w:rsidRPr="007711DE">
        <w:rPr>
          <w:rFonts w:eastAsia="MS Mincho"/>
          <w:sz w:val="22"/>
          <w:szCs w:val="22"/>
        </w:rPr>
        <w:t xml:space="preserve"> di aver presentato richiesta di iscrizione nelle white list </w:t>
      </w:r>
      <w:r w:rsidR="00A54579" w:rsidRPr="007711DE">
        <w:rPr>
          <w:rFonts w:eastAsia="MS Mincho"/>
          <w:sz w:val="22"/>
          <w:szCs w:val="22"/>
        </w:rPr>
        <w:t xml:space="preserve">della Prefettura di _________________            </w:t>
      </w:r>
      <w:r w:rsidRPr="007711DE">
        <w:rPr>
          <w:rFonts w:eastAsia="MS Mincho"/>
          <w:sz w:val="22"/>
          <w:szCs w:val="22"/>
        </w:rPr>
        <w:t>in data ____________________</w:t>
      </w:r>
    </w:p>
    <w:p w14:paraId="25B7AD31" w14:textId="77777777" w:rsidR="00405992" w:rsidRPr="007711DE" w:rsidRDefault="00405992" w:rsidP="007711DE">
      <w:pPr>
        <w:tabs>
          <w:tab w:val="left" w:pos="-7936"/>
          <w:tab w:val="left" w:pos="560"/>
        </w:tabs>
        <w:spacing w:before="120"/>
        <w:ind w:left="709" w:hanging="283"/>
        <w:jc w:val="both"/>
        <w:rPr>
          <w:rFonts w:eastAsia="MS Mincho"/>
          <w:sz w:val="22"/>
          <w:szCs w:val="22"/>
        </w:rPr>
      </w:pPr>
      <w:r w:rsidRPr="001D429D">
        <w:rPr>
          <w:rFonts w:eastAsia="MS Mincho"/>
          <w:sz w:val="22"/>
          <w:szCs w:val="22"/>
        </w:rPr>
        <w:t>☐</w:t>
      </w:r>
      <w:r w:rsidR="007462A5" w:rsidRPr="007711DE">
        <w:rPr>
          <w:rFonts w:eastAsia="MS Mincho"/>
          <w:sz w:val="22"/>
          <w:szCs w:val="22"/>
        </w:rPr>
        <w:t xml:space="preserve">di </w:t>
      </w:r>
      <w:r w:rsidRPr="007711DE">
        <w:rPr>
          <w:rFonts w:eastAsia="MS Mincho"/>
          <w:sz w:val="22"/>
          <w:szCs w:val="22"/>
        </w:rPr>
        <w:t>non essere iscritta nelle white list</w:t>
      </w:r>
      <w:r w:rsidR="00FD25CB" w:rsidRPr="007711DE">
        <w:rPr>
          <w:rFonts w:eastAsia="MS Mincho"/>
          <w:sz w:val="22"/>
          <w:szCs w:val="22"/>
        </w:rPr>
        <w:t>;</w:t>
      </w:r>
    </w:p>
    <w:p w14:paraId="127BEB8C" w14:textId="77777777" w:rsidR="00405992" w:rsidRPr="00F94658" w:rsidRDefault="00330FBC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b.6</w:t>
      </w:r>
      <w:r w:rsidR="00F94658">
        <w:rPr>
          <w:b/>
          <w:bCs/>
          <w:spacing w:val="-2"/>
          <w:sz w:val="22"/>
          <w:szCs w:val="22"/>
        </w:rPr>
        <w:t>)</w:t>
      </w:r>
      <w:r w:rsidR="00F94658" w:rsidRPr="00F94658">
        <w:rPr>
          <w:bCs/>
          <w:spacing w:val="-2"/>
          <w:sz w:val="22"/>
          <w:szCs w:val="22"/>
        </w:rPr>
        <w:t>c</w:t>
      </w:r>
      <w:r w:rsidR="00405992" w:rsidRPr="00F94658">
        <w:rPr>
          <w:bCs/>
          <w:spacing w:val="-2"/>
          <w:sz w:val="22"/>
          <w:szCs w:val="22"/>
        </w:rPr>
        <w:t xml:space="preserve">he nell’anno antecedente la data di pubblicazione del bando di gara (vanno indicati anche i soggetti  </w:t>
      </w:r>
      <w:r w:rsidR="00405992" w:rsidRPr="00F94658">
        <w:rPr>
          <w:b/>
          <w:bCs/>
          <w:spacing w:val="-2"/>
          <w:sz w:val="22"/>
          <w:szCs w:val="22"/>
        </w:rPr>
        <w:t xml:space="preserve">cessati </w:t>
      </w:r>
      <w:r w:rsidR="00405992" w:rsidRPr="00F94658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14:paraId="37081CEC" w14:textId="77777777" w:rsidR="00405992" w:rsidRDefault="00405992" w:rsidP="00361C46">
      <w:pPr>
        <w:pStyle w:val="sche3"/>
        <w:tabs>
          <w:tab w:val="left" w:pos="17382"/>
        </w:tabs>
        <w:spacing w:before="80" w:line="260" w:lineRule="exact"/>
        <w:ind w:left="567"/>
        <w:rPr>
          <w:spacing w:val="-4"/>
          <w:sz w:val="22"/>
          <w:szCs w:val="22"/>
          <w:lang w:val="it-IT"/>
        </w:rPr>
      </w:pPr>
      <w:r>
        <w:rPr>
          <w:spacing w:val="8"/>
          <w:sz w:val="36"/>
          <w:szCs w:val="36"/>
          <w:lang w:val="it-IT"/>
        </w:rPr>
        <w:t>□</w:t>
      </w:r>
      <w:r>
        <w:rPr>
          <w:spacing w:val="-4"/>
          <w:sz w:val="22"/>
          <w:szCs w:val="22"/>
          <w:u w:val="single"/>
          <w:lang w:val="it-IT"/>
        </w:rPr>
        <w:t>non vi sono</w:t>
      </w:r>
      <w:r>
        <w:rPr>
          <w:spacing w:val="-4"/>
          <w:sz w:val="22"/>
          <w:szCs w:val="22"/>
          <w:lang w:val="it-IT"/>
        </w:rPr>
        <w:t xml:space="preserve"> soggetti cessati dalla carica;</w:t>
      </w:r>
    </w:p>
    <w:p w14:paraId="4D4A5304" w14:textId="77777777" w:rsidR="00405992" w:rsidRDefault="00405992" w:rsidP="00361C46">
      <w:pPr>
        <w:pStyle w:val="sche3"/>
        <w:tabs>
          <w:tab w:val="left" w:pos="17382"/>
        </w:tabs>
        <w:spacing w:before="120" w:line="260" w:lineRule="exact"/>
        <w:ind w:left="346"/>
        <w:rPr>
          <w:b/>
          <w:bCs/>
          <w:spacing w:val="-4"/>
          <w:sz w:val="22"/>
          <w:szCs w:val="22"/>
          <w:lang w:val="it-IT"/>
        </w:rPr>
      </w:pPr>
      <w:r>
        <w:rPr>
          <w:b/>
          <w:bCs/>
          <w:spacing w:val="-4"/>
          <w:sz w:val="22"/>
          <w:szCs w:val="22"/>
          <w:lang w:val="it-IT"/>
        </w:rPr>
        <w:t>oppure</w:t>
      </w:r>
    </w:p>
    <w:p w14:paraId="375F8CA8" w14:textId="77777777" w:rsidR="00405992" w:rsidRDefault="00405992" w:rsidP="00F94658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jc w:val="left"/>
        <w:rPr>
          <w:spacing w:val="-4"/>
          <w:sz w:val="22"/>
          <w:szCs w:val="22"/>
          <w:lang w:val="it-IT"/>
        </w:rPr>
      </w:pPr>
      <w:r>
        <w:rPr>
          <w:spacing w:val="8"/>
          <w:sz w:val="36"/>
          <w:szCs w:val="36"/>
          <w:lang w:val="it-IT"/>
        </w:rPr>
        <w:t xml:space="preserve">□ </w:t>
      </w:r>
      <w:r>
        <w:rPr>
          <w:spacing w:val="-4"/>
          <w:sz w:val="22"/>
          <w:szCs w:val="22"/>
          <w:u w:val="single"/>
          <w:lang w:val="it-IT"/>
        </w:rPr>
        <w:t xml:space="preserve">sono cessati  </w:t>
      </w:r>
      <w:r>
        <w:rPr>
          <w:spacing w:val="-4"/>
          <w:sz w:val="22"/>
          <w:szCs w:val="22"/>
          <w:lang w:val="it-IT"/>
        </w:rPr>
        <w:t>dalla carica  i  seguenti soggetti, compresi fra quelli indicati dall’art.80 c. 3 del D.L.vo n. 50/2016:</w:t>
      </w:r>
    </w:p>
    <w:p w14:paraId="67A3D874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__________________________________nato a _________________  il_____________</w:t>
      </w:r>
    </w:p>
    <w:p w14:paraId="13B3C8AA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7325D229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D86007">
        <w:rPr>
          <w:spacing w:val="-4"/>
          <w:sz w:val="22"/>
          <w:szCs w:val="22"/>
          <w:u w:val="single"/>
          <w:lang w:val="it-IT"/>
        </w:rPr>
        <w:t>Carica</w:t>
      </w:r>
      <w:r>
        <w:rPr>
          <w:spacing w:val="-4"/>
          <w:sz w:val="22"/>
          <w:szCs w:val="22"/>
          <w:lang w:val="it-IT"/>
        </w:rPr>
        <w:t xml:space="preserve">  __________________________________data cessazione ______ ________________</w:t>
      </w:r>
    </w:p>
    <w:p w14:paraId="0CFC55C6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14:paraId="47734F8A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2DBF4D55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Carica  _____________________________________ data cessazione ___________________</w:t>
      </w:r>
    </w:p>
    <w:p w14:paraId="1F067472" w14:textId="77777777" w:rsidR="000D0164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330FBC">
        <w:rPr>
          <w:b/>
          <w:bCs/>
          <w:spacing w:val="-2"/>
          <w:sz w:val="22"/>
          <w:szCs w:val="22"/>
        </w:rPr>
        <w:t>7</w:t>
      </w:r>
      <w:r w:rsidRPr="00F94658">
        <w:rPr>
          <w:b/>
          <w:bCs/>
          <w:spacing w:val="-2"/>
          <w:sz w:val="22"/>
          <w:szCs w:val="22"/>
        </w:rPr>
        <w:t>)</w:t>
      </w:r>
      <w:r w:rsidR="000D0164" w:rsidRPr="00F94658">
        <w:rPr>
          <w:bCs/>
          <w:spacing w:val="-2"/>
          <w:sz w:val="22"/>
          <w:szCs w:val="22"/>
        </w:rPr>
        <w:t xml:space="preserve"> che, all’interno della propria azienda vengono osservati  gli</w:t>
      </w:r>
      <w:r w:rsidR="00ED3390">
        <w:rPr>
          <w:bCs/>
          <w:spacing w:val="-2"/>
          <w:sz w:val="22"/>
          <w:szCs w:val="22"/>
        </w:rPr>
        <w:t xml:space="preserve"> </w:t>
      </w:r>
      <w:r w:rsidR="000D0164" w:rsidRPr="00F94658">
        <w:rPr>
          <w:b/>
          <w:bCs/>
          <w:spacing w:val="-2"/>
          <w:sz w:val="22"/>
          <w:szCs w:val="22"/>
        </w:rPr>
        <w:t>obblighi di sicurezza</w:t>
      </w:r>
      <w:r w:rsidR="000D0164" w:rsidRPr="00F94658">
        <w:rPr>
          <w:bCs/>
          <w:spacing w:val="-2"/>
          <w:sz w:val="22"/>
          <w:szCs w:val="22"/>
        </w:rPr>
        <w:t xml:space="preserve"> previsti dalla normativa  vigente; </w:t>
      </w:r>
    </w:p>
    <w:p w14:paraId="55AE0697" w14:textId="39E24EEF" w:rsidR="00405992" w:rsidRDefault="00F94658" w:rsidP="009D2BFB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330FBC">
        <w:rPr>
          <w:b/>
          <w:bCs/>
          <w:spacing w:val="-2"/>
          <w:sz w:val="22"/>
          <w:szCs w:val="22"/>
        </w:rPr>
        <w:t>8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</w:t>
      </w:r>
      <w:r w:rsidR="00F6578E">
        <w:rPr>
          <w:bCs/>
          <w:spacing w:val="-2"/>
          <w:sz w:val="22"/>
          <w:szCs w:val="22"/>
        </w:rPr>
        <w:t xml:space="preserve"> </w:t>
      </w:r>
      <w:r w:rsidR="00405992" w:rsidRPr="00F94658">
        <w:rPr>
          <w:bCs/>
          <w:spacing w:val="-2"/>
          <w:sz w:val="22"/>
          <w:szCs w:val="22"/>
        </w:rPr>
        <w:t>non partecipare alla procedura in più di un raggruppamento temporaneo o consorzio di concorrenti</w:t>
      </w:r>
      <w:r w:rsidR="005A24EB" w:rsidRPr="005A24EB">
        <w:rPr>
          <w:bCs/>
          <w:spacing w:val="-2"/>
          <w:sz w:val="22"/>
          <w:szCs w:val="22"/>
        </w:rPr>
        <w:t xml:space="preserve">o  in aggregazione di imprese </w:t>
      </w:r>
      <w:r w:rsidR="005A24EB">
        <w:rPr>
          <w:bCs/>
          <w:spacing w:val="-2"/>
          <w:sz w:val="22"/>
          <w:szCs w:val="22"/>
        </w:rPr>
        <w:t xml:space="preserve">o GEIE </w:t>
      </w:r>
      <w:r w:rsidR="00405992" w:rsidRPr="00F94658">
        <w:rPr>
          <w:bCs/>
          <w:spacing w:val="-2"/>
          <w:sz w:val="22"/>
          <w:szCs w:val="22"/>
        </w:rPr>
        <w:t>e  neppure in forma individuale qualora abbia partecipato alla procedura in raggruppamento o consorzio;</w:t>
      </w:r>
    </w:p>
    <w:p w14:paraId="103FAC25" w14:textId="77777777" w:rsidR="00405992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330FBC">
        <w:rPr>
          <w:b/>
          <w:bCs/>
          <w:spacing w:val="-2"/>
          <w:sz w:val="22"/>
          <w:szCs w:val="22"/>
        </w:rPr>
        <w:t>9</w:t>
      </w:r>
      <w:r w:rsidRPr="00F94658">
        <w:rPr>
          <w:b/>
          <w:bCs/>
          <w:spacing w:val="-2"/>
          <w:sz w:val="22"/>
          <w:szCs w:val="22"/>
        </w:rPr>
        <w:t>)</w:t>
      </w:r>
      <w:r w:rsidR="00405992" w:rsidRPr="00F94658">
        <w:rPr>
          <w:bCs/>
          <w:spacing w:val="-2"/>
          <w:sz w:val="22"/>
          <w:szCs w:val="22"/>
        </w:rPr>
        <w:t xml:space="preserve"> di non avere direttamente o indirettamente partecipato alla preparazione della presente procedura d</w:t>
      </w:r>
      <w:r w:rsidR="00384E1D" w:rsidRPr="00F94658">
        <w:rPr>
          <w:bCs/>
          <w:spacing w:val="-2"/>
          <w:sz w:val="22"/>
          <w:szCs w:val="22"/>
        </w:rPr>
        <w:t>i gara</w:t>
      </w:r>
      <w:r w:rsidR="00405992" w:rsidRPr="00F94658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14:paraId="75BBC062" w14:textId="77777777" w:rsidR="00193916" w:rsidRPr="00F94658" w:rsidRDefault="00F94658" w:rsidP="00F94658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F94658">
        <w:rPr>
          <w:b/>
          <w:bCs/>
          <w:spacing w:val="-2"/>
          <w:sz w:val="22"/>
          <w:szCs w:val="22"/>
        </w:rPr>
        <w:t>b.</w:t>
      </w:r>
      <w:r w:rsidR="00330FBC">
        <w:rPr>
          <w:b/>
          <w:bCs/>
          <w:spacing w:val="-2"/>
          <w:sz w:val="22"/>
          <w:szCs w:val="22"/>
        </w:rPr>
        <w:t>10</w:t>
      </w:r>
      <w:r w:rsidRPr="00F94658">
        <w:rPr>
          <w:b/>
          <w:bCs/>
          <w:spacing w:val="-2"/>
          <w:sz w:val="22"/>
          <w:szCs w:val="22"/>
        </w:rPr>
        <w:t>)</w:t>
      </w:r>
      <w:r w:rsidR="00193916" w:rsidRPr="00F94658">
        <w:rPr>
          <w:bCs/>
          <w:spacing w:val="-2"/>
          <w:sz w:val="22"/>
          <w:szCs w:val="22"/>
        </w:rPr>
        <w:t xml:space="preserve"> nel caso in cui il concorrente riutilizzi il Documento di Gara Unico Europeo compilato e utilizzato in una precedente procedura di gara,(</w:t>
      </w:r>
      <w:r w:rsidR="00193916" w:rsidRPr="00F94658">
        <w:rPr>
          <w:bCs/>
          <w:i/>
          <w:spacing w:val="-2"/>
          <w:sz w:val="22"/>
          <w:szCs w:val="22"/>
        </w:rPr>
        <w:t>barrare nel caso ricorra la circostanza</w:t>
      </w:r>
      <w:r w:rsidR="00193916" w:rsidRPr="00F94658">
        <w:rPr>
          <w:bCs/>
          <w:spacing w:val="-2"/>
          <w:sz w:val="22"/>
          <w:szCs w:val="22"/>
        </w:rPr>
        <w:t>):</w:t>
      </w:r>
    </w:p>
    <w:p w14:paraId="3ED0719A" w14:textId="52EDBD41" w:rsidR="005F6B46" w:rsidRPr="00D422CC" w:rsidRDefault="005F6B46" w:rsidP="00D422CC">
      <w:pPr>
        <w:autoSpaceDE w:val="0"/>
        <w:autoSpaceDN w:val="0"/>
        <w:adjustRightInd w:val="0"/>
        <w:jc w:val="both"/>
        <w:rPr>
          <w:rFonts w:cs="Calibri"/>
          <w:b/>
          <w:lang w:eastAsia="it-IT"/>
        </w:rPr>
      </w:pPr>
      <w:r w:rsidRPr="001D429D">
        <w:rPr>
          <w:rFonts w:ascii="MS Gothic" w:eastAsia="MS Gothic" w:hAnsi="MS Gothic" w:cs="MS Gothic" w:hint="eastAsia"/>
          <w:spacing w:val="-2"/>
          <w:sz w:val="22"/>
          <w:szCs w:val="22"/>
        </w:rPr>
        <w:t>☐</w:t>
      </w:r>
      <w:r w:rsidRPr="001D429D">
        <w:rPr>
          <w:sz w:val="22"/>
          <w:szCs w:val="22"/>
        </w:rPr>
        <w:t xml:space="preserve">di confermare che le informazioni contenute </w:t>
      </w:r>
      <w:r w:rsidR="00F6578E">
        <w:rPr>
          <w:sz w:val="22"/>
          <w:szCs w:val="22"/>
        </w:rPr>
        <w:t xml:space="preserve">nel DGUE prodotto per la gara </w:t>
      </w:r>
      <w:r w:rsidR="00D422CC">
        <w:rPr>
          <w:rFonts w:cs="Calibri"/>
          <w:b/>
          <w:lang w:eastAsia="it-IT"/>
        </w:rPr>
        <w:t>PER  L’AFFIDAMENTO</w:t>
      </w:r>
      <w:r w:rsidR="00D422CC" w:rsidRPr="008946F1">
        <w:rPr>
          <w:b/>
          <w:bCs/>
          <w:i/>
          <w:iCs/>
        </w:rPr>
        <w:t xml:space="preserve"> DEL SERVIZIO CANILE SANITARIO E RIFUGIO PER I CANI RANDAGI </w:t>
      </w:r>
      <w:r w:rsidR="00D422CC">
        <w:rPr>
          <w:b/>
          <w:bCs/>
          <w:i/>
          <w:iCs/>
        </w:rPr>
        <w:t xml:space="preserve"> </w:t>
      </w:r>
      <w:r w:rsidR="00D422CC" w:rsidRPr="008946F1">
        <w:rPr>
          <w:b/>
          <w:bCs/>
          <w:i/>
          <w:iCs/>
        </w:rPr>
        <w:t xml:space="preserve">DEL COMUNE DI MONTALTO UFFUGO  – DURATA: TRE  (3) ANNI </w:t>
      </w:r>
      <w:r w:rsidR="00D422CC">
        <w:rPr>
          <w:b/>
          <w:bCs/>
          <w:i/>
          <w:iCs/>
        </w:rPr>
        <w:t>–</w:t>
      </w:r>
      <w:r w:rsidR="00D422CC" w:rsidRPr="008946F1">
        <w:rPr>
          <w:b/>
          <w:bCs/>
          <w:i/>
          <w:iCs/>
        </w:rPr>
        <w:t xml:space="preserve"> CIG</w:t>
      </w:r>
      <w:r w:rsidR="00D422CC">
        <w:rPr>
          <w:b/>
          <w:bCs/>
          <w:i/>
          <w:iCs/>
        </w:rPr>
        <w:t xml:space="preserve">: </w:t>
      </w:r>
      <w:r w:rsidR="00D422CC" w:rsidRPr="00A41A13">
        <w:rPr>
          <w:b/>
          <w:bCs/>
          <w:i/>
          <w:iCs/>
          <w:u w:val="single"/>
          <w:lang w:eastAsia="it-IT"/>
        </w:rPr>
        <w:t>9886006E38</w:t>
      </w:r>
      <w:r w:rsidR="00D422CC">
        <w:rPr>
          <w:b/>
          <w:bCs/>
          <w:i/>
          <w:iCs/>
          <w:u w:val="single"/>
          <w:lang w:eastAsia="it-IT"/>
        </w:rPr>
        <w:t xml:space="preserve"> </w:t>
      </w:r>
      <w:r w:rsidR="00D422CC">
        <w:rPr>
          <w:i/>
          <w:iCs/>
          <w:lang w:eastAsia="it-IT"/>
        </w:rPr>
        <w:t xml:space="preserve"> </w:t>
      </w:r>
      <w:r w:rsidR="00F6578E">
        <w:rPr>
          <w:sz w:val="22"/>
          <w:szCs w:val="22"/>
        </w:rPr>
        <w:t>indetta da ___</w:t>
      </w:r>
      <w:r w:rsidR="00D422CC">
        <w:rPr>
          <w:sz w:val="22"/>
          <w:szCs w:val="22"/>
        </w:rPr>
        <w:t>________</w:t>
      </w:r>
      <w:r w:rsidR="00F6578E">
        <w:rPr>
          <w:sz w:val="22"/>
          <w:szCs w:val="22"/>
        </w:rPr>
        <w:t>___________</w:t>
      </w:r>
      <w:r w:rsidRPr="001D429D">
        <w:rPr>
          <w:sz w:val="22"/>
          <w:szCs w:val="22"/>
        </w:rPr>
        <w:t>sono valide e pertinenti rispetto alla procedura in corso;</w:t>
      </w:r>
    </w:p>
    <w:p w14:paraId="5DA3007A" w14:textId="77777777" w:rsidR="005056FE" w:rsidRDefault="00330FBC" w:rsidP="005056FE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b.11</w:t>
      </w:r>
      <w:r w:rsidR="005056FE">
        <w:rPr>
          <w:b/>
          <w:bCs/>
          <w:spacing w:val="-2"/>
          <w:sz w:val="22"/>
          <w:szCs w:val="22"/>
        </w:rPr>
        <w:t xml:space="preserve">) </w:t>
      </w:r>
      <w:r w:rsidR="005056FE" w:rsidRPr="005056FE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>
        <w:rPr>
          <w:bCs/>
          <w:spacing w:val="-2"/>
          <w:sz w:val="22"/>
          <w:szCs w:val="22"/>
        </w:rPr>
        <w:t>quale effettuare le transazioni</w:t>
      </w:r>
      <w:r w:rsidR="005056FE" w:rsidRPr="005056FE">
        <w:rPr>
          <w:bCs/>
          <w:spacing w:val="-2"/>
          <w:sz w:val="22"/>
          <w:szCs w:val="22"/>
        </w:rPr>
        <w:t>;</w:t>
      </w:r>
    </w:p>
    <w:p w14:paraId="515638DD" w14:textId="77777777" w:rsidR="00B35BB5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b.1</w:t>
      </w:r>
      <w:r w:rsidR="00995F17">
        <w:rPr>
          <w:b/>
          <w:bCs/>
          <w:spacing w:val="-2"/>
          <w:sz w:val="22"/>
          <w:szCs w:val="22"/>
        </w:rPr>
        <w:t>2</w:t>
      </w:r>
      <w:r w:rsidR="00B35BB5" w:rsidRPr="00C103C9">
        <w:rPr>
          <w:b/>
          <w:bCs/>
          <w:spacing w:val="-2"/>
          <w:sz w:val="22"/>
          <w:szCs w:val="22"/>
        </w:rPr>
        <w:t>)</w:t>
      </w:r>
      <w:r w:rsidR="00B35BB5" w:rsidRPr="00C103C9">
        <w:rPr>
          <w:bCs/>
          <w:spacing w:val="-2"/>
          <w:sz w:val="22"/>
          <w:szCs w:val="22"/>
        </w:rPr>
        <w:t>che</w:t>
      </w:r>
      <w:r w:rsidR="00B35BB5" w:rsidRPr="00B35BB5">
        <w:rPr>
          <w:bCs/>
          <w:spacing w:val="-2"/>
          <w:sz w:val="22"/>
          <w:szCs w:val="22"/>
        </w:rPr>
        <w:t xml:space="preserve">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73D04961" w14:textId="77777777" w:rsidR="00330FBC" w:rsidRPr="00B35BB5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C103C9">
        <w:rPr>
          <w:b/>
          <w:bCs/>
          <w:spacing w:val="-2"/>
          <w:sz w:val="22"/>
          <w:szCs w:val="22"/>
        </w:rPr>
        <w:lastRenderedPageBreak/>
        <w:t>b.1</w:t>
      </w:r>
      <w:r w:rsidR="00995F17">
        <w:rPr>
          <w:b/>
          <w:bCs/>
          <w:spacing w:val="-2"/>
          <w:sz w:val="22"/>
          <w:szCs w:val="22"/>
        </w:rPr>
        <w:t>3</w:t>
      </w:r>
      <w:r w:rsidRPr="00C103C9">
        <w:rPr>
          <w:b/>
          <w:bCs/>
          <w:spacing w:val="-2"/>
          <w:sz w:val="22"/>
          <w:szCs w:val="22"/>
        </w:rPr>
        <w:t>)</w:t>
      </w:r>
      <w:r w:rsidRPr="007238C7">
        <w:rPr>
          <w:b/>
          <w:bCs/>
          <w:sz w:val="22"/>
          <w:szCs w:val="22"/>
          <w:lang w:eastAsia="en-US"/>
        </w:rPr>
        <w:t xml:space="preserve"> di essere informato</w:t>
      </w:r>
      <w:r w:rsidRPr="00862422">
        <w:rPr>
          <w:bCs/>
          <w:sz w:val="22"/>
          <w:szCs w:val="22"/>
          <w:lang w:eastAsia="en-US"/>
        </w:rPr>
        <w:t xml:space="preserve"> che</w:t>
      </w:r>
      <w:r>
        <w:rPr>
          <w:bCs/>
          <w:sz w:val="22"/>
          <w:szCs w:val="22"/>
          <w:lang w:eastAsia="en-US"/>
        </w:rPr>
        <w:t>,</w:t>
      </w:r>
      <w:r w:rsidRPr="00710B93">
        <w:rPr>
          <w:rFonts w:cs="Calibri"/>
        </w:rPr>
        <w:t xml:space="preserve"> ai sensi e per gli effetti </w:t>
      </w:r>
      <w:r w:rsidRPr="00EF76D7">
        <w:rPr>
          <w:rFonts w:cs="Calibri"/>
        </w:rPr>
        <w:t xml:space="preserve">dell’articolo 13 </w:t>
      </w:r>
      <w:r w:rsidRPr="00710B93">
        <w:rPr>
          <w:rFonts w:cs="Calibri"/>
        </w:rPr>
        <w:t xml:space="preserve">del decreto legislativo 30 giugno 2003, n. 196, </w:t>
      </w:r>
      <w:r w:rsidRPr="003C5F61">
        <w:rPr>
          <w:rFonts w:cs="Calibri"/>
        </w:rPr>
        <w:t>e del General Data Protection</w:t>
      </w:r>
      <w:r>
        <w:rPr>
          <w:rFonts w:cs="Calibri"/>
        </w:rPr>
        <w:t xml:space="preserve"> </w:t>
      </w:r>
      <w:r w:rsidRPr="003C5F61">
        <w:rPr>
          <w:rFonts w:cs="Calibri"/>
        </w:rPr>
        <w:t>Regulation 2016/679</w:t>
      </w:r>
      <w:r>
        <w:rPr>
          <w:rFonts w:cs="Calibri"/>
        </w:rPr>
        <w:t>,</w:t>
      </w:r>
      <w:r w:rsidRPr="00710B93">
        <w:rPr>
          <w:rFonts w:cs="Calibri"/>
        </w:rPr>
        <w:t>che i dati personali raccolti saranno trattati, anche con strumenti informatici, esclusivamente nell’ambito del</w:t>
      </w:r>
      <w:r>
        <w:rPr>
          <w:rFonts w:cs="Calibri"/>
        </w:rPr>
        <w:t xml:space="preserve">la presente gara, </w:t>
      </w:r>
      <w:r w:rsidRPr="00EF76D7">
        <w:rPr>
          <w:rFonts w:cs="Calibri"/>
        </w:rPr>
        <w:t>nonché dell’esistenza dei diritti di c</w:t>
      </w:r>
      <w:r>
        <w:rPr>
          <w:rFonts w:cs="Calibri"/>
        </w:rPr>
        <w:t>ui all’articolo 7 del medesimo d</w:t>
      </w:r>
      <w:r w:rsidRPr="00EF76D7">
        <w:rPr>
          <w:rFonts w:cs="Calibri"/>
        </w:rPr>
        <w:t>ecreto</w:t>
      </w:r>
      <w:r>
        <w:rPr>
          <w:rFonts w:cs="Calibri"/>
        </w:rPr>
        <w:t xml:space="preserve"> legislativo</w:t>
      </w:r>
      <w:r>
        <w:rPr>
          <w:bCs/>
          <w:sz w:val="22"/>
          <w:szCs w:val="22"/>
          <w:lang w:eastAsia="en-US"/>
        </w:rPr>
        <w:t>.</w:t>
      </w:r>
    </w:p>
    <w:p w14:paraId="189BF8F0" w14:textId="77777777" w:rsidR="00330FBC" w:rsidRDefault="00330FBC" w:rsidP="00330FBC">
      <w:pPr>
        <w:keepNext/>
        <w:spacing w:before="120" w:after="60"/>
        <w:rPr>
          <w:rFonts w:cs="Calibri"/>
          <w:b/>
        </w:rPr>
      </w:pPr>
      <w:r>
        <w:rPr>
          <w:rFonts w:cs="Calibri"/>
          <w:b/>
        </w:rPr>
        <w:t>Per gli operatori economici</w:t>
      </w:r>
      <w:r w:rsidRPr="008A7497">
        <w:rPr>
          <w:rFonts w:cs="Calibri"/>
          <w:b/>
        </w:rPr>
        <w:t xml:space="preserve"> non resident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e priv</w:t>
      </w:r>
      <w:r>
        <w:rPr>
          <w:rFonts w:cs="Calibri"/>
          <w:b/>
        </w:rPr>
        <w:t>i</w:t>
      </w:r>
      <w:r w:rsidRPr="008A7497">
        <w:rPr>
          <w:rFonts w:cs="Calibri"/>
          <w:b/>
        </w:rPr>
        <w:t xml:space="preserve"> di stabile organizzazione in Italia</w:t>
      </w:r>
    </w:p>
    <w:p w14:paraId="32A9DBD7" w14:textId="77777777" w:rsidR="00330FBC" w:rsidRPr="00330FBC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C103C9">
        <w:rPr>
          <w:b/>
          <w:bCs/>
          <w:spacing w:val="-2"/>
          <w:sz w:val="22"/>
          <w:szCs w:val="22"/>
        </w:rPr>
        <w:t>b.1</w:t>
      </w:r>
      <w:r w:rsidR="00995F17">
        <w:rPr>
          <w:b/>
          <w:bCs/>
          <w:spacing w:val="-2"/>
          <w:sz w:val="22"/>
          <w:szCs w:val="22"/>
        </w:rPr>
        <w:t>4</w:t>
      </w:r>
      <w:r w:rsidRPr="00C103C9">
        <w:rPr>
          <w:b/>
          <w:bCs/>
          <w:spacing w:val="-2"/>
          <w:sz w:val="22"/>
          <w:szCs w:val="22"/>
        </w:rPr>
        <w:t>)</w:t>
      </w:r>
      <w:r w:rsidRPr="007238C7">
        <w:rPr>
          <w:b/>
          <w:bCs/>
          <w:sz w:val="22"/>
          <w:szCs w:val="22"/>
          <w:lang w:eastAsia="en-US"/>
        </w:rPr>
        <w:t xml:space="preserve"> </w:t>
      </w:r>
      <w:r w:rsidRPr="00330FBC">
        <w:rPr>
          <w:bCs/>
          <w:spacing w:val="-2"/>
          <w:sz w:val="22"/>
          <w:szCs w:val="22"/>
        </w:rPr>
        <w:t>si impegna ad uniformarsi, in caso di aggiudicazione, alla disciplina di cui agli articoli 17, comma 2, e 53, comma 3 del d.p.r. 633/1972 e a comunicare alla stazione appaltante</w:t>
      </w:r>
      <w:r>
        <w:rPr>
          <w:bCs/>
          <w:spacing w:val="-2"/>
          <w:sz w:val="22"/>
          <w:szCs w:val="22"/>
        </w:rPr>
        <w:t xml:space="preserve"> </w:t>
      </w:r>
      <w:r w:rsidRPr="00330FBC">
        <w:rPr>
          <w:bCs/>
          <w:spacing w:val="-2"/>
          <w:sz w:val="22"/>
          <w:szCs w:val="22"/>
        </w:rPr>
        <w:t>la nomina del proprio rappresentante fiscale, nelle forme di legge;</w:t>
      </w:r>
    </w:p>
    <w:p w14:paraId="396399FA" w14:textId="77777777" w:rsidR="00330FBC" w:rsidRPr="00330FBC" w:rsidRDefault="00330FBC" w:rsidP="00330FBC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  <w:r w:rsidRPr="00C103C9">
        <w:rPr>
          <w:b/>
          <w:bCs/>
          <w:spacing w:val="-2"/>
          <w:sz w:val="22"/>
          <w:szCs w:val="22"/>
        </w:rPr>
        <w:t>b.1</w:t>
      </w:r>
      <w:r w:rsidR="00995F17">
        <w:rPr>
          <w:b/>
          <w:bCs/>
          <w:spacing w:val="-2"/>
          <w:sz w:val="22"/>
          <w:szCs w:val="22"/>
        </w:rPr>
        <w:t>5</w:t>
      </w:r>
      <w:r w:rsidRPr="00C103C9">
        <w:rPr>
          <w:b/>
          <w:bCs/>
          <w:spacing w:val="-2"/>
          <w:sz w:val="22"/>
          <w:szCs w:val="22"/>
        </w:rPr>
        <w:t>)</w:t>
      </w:r>
      <w:r w:rsidRPr="007238C7">
        <w:rPr>
          <w:b/>
          <w:bCs/>
          <w:sz w:val="22"/>
          <w:szCs w:val="22"/>
          <w:lang w:eastAsia="en-US"/>
        </w:rPr>
        <w:t xml:space="preserve"> </w:t>
      </w:r>
      <w:r w:rsidRPr="00330FBC">
        <w:rPr>
          <w:bCs/>
          <w:spacing w:val="-2"/>
          <w:sz w:val="22"/>
          <w:szCs w:val="22"/>
        </w:rPr>
        <w:t>indica i seguenti dati: domicilio fiscale …………; codice fiscale ……………, partita IVA ………………….;  indica l’indirizzo PECoppure, solo in caso di concorrenti aventi sede in altri Stati membri,l’indirizzo di posta elettronica……………… ai fini delle comunicazioni di cui all’art.76, comma 5 del Codice;</w:t>
      </w:r>
    </w:p>
    <w:p w14:paraId="3D16E19D" w14:textId="77777777" w:rsidR="00330FBC" w:rsidRDefault="00330FBC" w:rsidP="00B35BB5">
      <w:pPr>
        <w:tabs>
          <w:tab w:val="left" w:pos="-16332"/>
          <w:tab w:val="left" w:pos="-15273"/>
          <w:tab w:val="left" w:pos="-14565"/>
          <w:tab w:val="left" w:pos="-13857"/>
          <w:tab w:val="left" w:pos="-13149"/>
          <w:tab w:val="left" w:pos="-12441"/>
          <w:tab w:val="left" w:pos="-11733"/>
          <w:tab w:val="left" w:pos="-11025"/>
          <w:tab w:val="left" w:pos="-10317"/>
          <w:tab w:val="left" w:pos="-9609"/>
          <w:tab w:val="left" w:pos="-8901"/>
          <w:tab w:val="left" w:pos="-8193"/>
          <w:tab w:val="left" w:pos="-7485"/>
        </w:tabs>
        <w:spacing w:before="120"/>
        <w:ind w:left="426" w:hanging="284"/>
        <w:jc w:val="both"/>
        <w:rPr>
          <w:bCs/>
          <w:spacing w:val="-2"/>
          <w:sz w:val="22"/>
          <w:szCs w:val="22"/>
        </w:rPr>
      </w:pPr>
    </w:p>
    <w:p w14:paraId="31DA1D0D" w14:textId="77777777" w:rsidR="002D2378" w:rsidRDefault="002D2378" w:rsidP="002D237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21F5EBF" w14:textId="77777777" w:rsidR="00FF43F8" w:rsidRPr="004564C1" w:rsidRDefault="00FF43F8" w:rsidP="00FF43F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78829196" w14:textId="77777777" w:rsidR="00FF43F8" w:rsidRPr="004564C1" w:rsidRDefault="00FF43F8" w:rsidP="00FF43F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</w:t>
      </w:r>
      <w:r w:rsidR="00995F17">
        <w:rPr>
          <w:rFonts w:ascii="Garamond" w:hAnsi="Garamond"/>
          <w:color w:val="000000"/>
          <w:sz w:val="22"/>
          <w:szCs w:val="22"/>
        </w:rPr>
        <w:t xml:space="preserve"> DIGITALE</w:t>
      </w:r>
      <w:r w:rsidRPr="004564C1">
        <w:rPr>
          <w:rFonts w:ascii="Garamond" w:hAnsi="Garamond"/>
          <w:color w:val="000000"/>
          <w:sz w:val="22"/>
          <w:szCs w:val="22"/>
        </w:rPr>
        <w:t xml:space="preserve"> _________________________ per l’Impresa _________________________________________</w:t>
      </w:r>
    </w:p>
    <w:p w14:paraId="44181D48" w14:textId="77777777" w:rsidR="00FF43F8" w:rsidRPr="004564C1" w:rsidRDefault="00FF43F8" w:rsidP="00FF43F8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14:paraId="6C281B4F" w14:textId="77777777" w:rsidR="00FF43F8" w:rsidRPr="00DA4503" w:rsidRDefault="00FF43F8" w:rsidP="00FF43F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6B3131EC" w14:textId="7E868307" w:rsidR="00F6578E" w:rsidRPr="00F6578E" w:rsidRDefault="00FF43F8" w:rsidP="00F6578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="00F6578E" w:rsidRPr="00F6578E">
        <w:rPr>
          <w:rFonts w:ascii="Garamond" w:hAnsi="Garamond"/>
          <w:i/>
          <w:sz w:val="22"/>
          <w:szCs w:val="22"/>
        </w:rPr>
        <w:t>(in caso di partecipazione alla procedura di gara di operatori economici con idoneità plurisoggettiva,</w:t>
      </w:r>
      <w:r w:rsidR="007D1F02">
        <w:rPr>
          <w:rFonts w:ascii="Garamond" w:hAnsi="Garamond"/>
          <w:i/>
          <w:sz w:val="22"/>
          <w:szCs w:val="22"/>
        </w:rPr>
        <w:t xml:space="preserve"> l’allegato 2</w:t>
      </w:r>
      <w:r w:rsidR="00F6578E" w:rsidRPr="00F6578E">
        <w:rPr>
          <w:rFonts w:ascii="Garamond" w:hAnsi="Garamond"/>
          <w:i/>
          <w:sz w:val="22"/>
          <w:szCs w:val="22"/>
        </w:rPr>
        <w:t xml:space="preserve"> dovrà essere compilat</w:t>
      </w:r>
      <w:r w:rsidR="007D1F02">
        <w:rPr>
          <w:rFonts w:ascii="Garamond" w:hAnsi="Garamond"/>
          <w:i/>
          <w:sz w:val="22"/>
          <w:szCs w:val="22"/>
        </w:rPr>
        <w:t>o</w:t>
      </w:r>
      <w:r w:rsidR="00F6578E" w:rsidRPr="00F6578E">
        <w:rPr>
          <w:rFonts w:ascii="Garamond" w:hAnsi="Garamond"/>
          <w:i/>
          <w:sz w:val="22"/>
          <w:szCs w:val="22"/>
        </w:rPr>
        <w:t xml:space="preserve">  a cura di ciascun soggetto del RTI/consorzio/aggregazione di imprese/GEIE; nel caso di partecipazione di operatore singolo, dovrà essere compilata a cura dello stesso)</w:t>
      </w:r>
    </w:p>
    <w:p w14:paraId="65FDF537" w14:textId="59552DEF" w:rsidR="00F6578E" w:rsidRDefault="00F6578E" w:rsidP="00FF43F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74689536" w14:textId="77777777" w:rsidR="00F6578E" w:rsidRDefault="00F6578E" w:rsidP="00FF43F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59ACA2D4" w14:textId="3590E399" w:rsidR="00FF43F8" w:rsidRPr="00DA4503" w:rsidRDefault="00F6578E" w:rsidP="00FF43F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="00FF43F8" w:rsidRPr="00DA4503">
        <w:rPr>
          <w:rFonts w:ascii="Garamond" w:hAnsi="Garamond"/>
          <w:i/>
          <w:sz w:val="22"/>
          <w:szCs w:val="22"/>
        </w:rPr>
        <w:t>Qualora la documentazione venga sottoscritta  dal “procuratore/i” della società, dovrà essere allegata copia della relativa procura notarile (GENERALE O SPECIALE) o altro documento da cui evincere i poteri di rappresentanza.</w:t>
      </w:r>
    </w:p>
    <w:p w14:paraId="4EEF860B" w14:textId="77777777" w:rsidR="00FF43F8" w:rsidRPr="003324E7" w:rsidRDefault="00FF43F8" w:rsidP="00FF43F8">
      <w:pPr>
        <w:jc w:val="both"/>
        <w:rPr>
          <w:rFonts w:ascii="Garamond" w:hAnsi="Garamond"/>
          <w:sz w:val="16"/>
          <w:szCs w:val="16"/>
        </w:rPr>
      </w:pPr>
    </w:p>
    <w:p w14:paraId="55F62478" w14:textId="77777777" w:rsidR="00FF43F8" w:rsidRDefault="00FF43F8" w:rsidP="00246C29">
      <w:pPr>
        <w:pStyle w:val="sche4"/>
        <w:tabs>
          <w:tab w:val="left" w:leader="dot" w:pos="8824"/>
        </w:tabs>
        <w:jc w:val="center"/>
        <w:rPr>
          <w:b/>
          <w:bCs/>
          <w:i/>
          <w:iCs/>
          <w:sz w:val="24"/>
          <w:szCs w:val="24"/>
          <w:lang w:val="it-IT"/>
        </w:rPr>
      </w:pPr>
    </w:p>
    <w:sectPr w:rsidR="00FF43F8" w:rsidSect="004B7F1E">
      <w:footerReference w:type="even" r:id="rId7"/>
      <w:footerReference w:type="default" r:id="rId8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B4D5" w14:textId="77777777" w:rsidR="007D4EB7" w:rsidRDefault="007D4EB7">
      <w:r>
        <w:separator/>
      </w:r>
    </w:p>
  </w:endnote>
  <w:endnote w:type="continuationSeparator" w:id="0">
    <w:p w14:paraId="2414F491" w14:textId="77777777" w:rsidR="007D4EB7" w:rsidRDefault="007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00A0" w14:textId="77777777" w:rsidR="004C7F3C" w:rsidRDefault="00354725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995F17">
      <w:rPr>
        <w:noProof/>
      </w:rPr>
      <w:t>4</w:t>
    </w:r>
    <w:r>
      <w:rPr>
        <w:noProof/>
      </w:rPr>
      <w:fldChar w:fldCharType="end"/>
    </w:r>
  </w:p>
  <w:p w14:paraId="2165B4B9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D867" w14:textId="77777777" w:rsidR="004C7F3C" w:rsidRDefault="00354725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995F17">
      <w:rPr>
        <w:noProof/>
      </w:rPr>
      <w:t>5</w:t>
    </w:r>
    <w:r>
      <w:rPr>
        <w:noProof/>
      </w:rPr>
      <w:fldChar w:fldCharType="end"/>
    </w:r>
  </w:p>
  <w:p w14:paraId="7409B2DE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9F48" w14:textId="77777777" w:rsidR="007D4EB7" w:rsidRDefault="007D4EB7">
      <w:r>
        <w:separator/>
      </w:r>
    </w:p>
  </w:footnote>
  <w:footnote w:type="continuationSeparator" w:id="0">
    <w:p w14:paraId="0B1C7EDD" w14:textId="77777777" w:rsidR="007D4EB7" w:rsidRDefault="007D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32084628">
    <w:abstractNumId w:val="0"/>
  </w:num>
  <w:num w:numId="2" w16cid:durableId="197008155">
    <w:abstractNumId w:val="1"/>
  </w:num>
  <w:num w:numId="3" w16cid:durableId="762339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6709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972032">
    <w:abstractNumId w:val="19"/>
  </w:num>
  <w:num w:numId="6" w16cid:durableId="1116296726">
    <w:abstractNumId w:val="21"/>
  </w:num>
  <w:num w:numId="7" w16cid:durableId="111243751">
    <w:abstractNumId w:val="20"/>
  </w:num>
  <w:num w:numId="8" w16cid:durableId="1530214457">
    <w:abstractNumId w:val="17"/>
  </w:num>
  <w:num w:numId="9" w16cid:durableId="721636424">
    <w:abstractNumId w:val="18"/>
  </w:num>
  <w:num w:numId="10" w16cid:durableId="243952967">
    <w:abstractNumId w:val="22"/>
  </w:num>
  <w:num w:numId="11" w16cid:durableId="824778695">
    <w:abstractNumId w:val="16"/>
  </w:num>
  <w:num w:numId="12" w16cid:durableId="2119597881">
    <w:abstractNumId w:val="13"/>
  </w:num>
  <w:num w:numId="13" w16cid:durableId="1217474437">
    <w:abstractNumId w:val="14"/>
  </w:num>
  <w:num w:numId="14" w16cid:durableId="1103377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7BEA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449F"/>
    <w:rsid w:val="00155796"/>
    <w:rsid w:val="00155E06"/>
    <w:rsid w:val="00160708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4A55"/>
    <w:rsid w:val="00194B0A"/>
    <w:rsid w:val="0019786D"/>
    <w:rsid w:val="001A348B"/>
    <w:rsid w:val="001B3190"/>
    <w:rsid w:val="001B339F"/>
    <w:rsid w:val="001B38E3"/>
    <w:rsid w:val="001C3690"/>
    <w:rsid w:val="001C3ACE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408D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4725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FAA"/>
    <w:rsid w:val="00403D68"/>
    <w:rsid w:val="00405899"/>
    <w:rsid w:val="00405992"/>
    <w:rsid w:val="00406FAA"/>
    <w:rsid w:val="0040738C"/>
    <w:rsid w:val="00410290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67334"/>
    <w:rsid w:val="00470860"/>
    <w:rsid w:val="00470BAE"/>
    <w:rsid w:val="00471F7F"/>
    <w:rsid w:val="004720D2"/>
    <w:rsid w:val="00472FCD"/>
    <w:rsid w:val="00473066"/>
    <w:rsid w:val="0047635D"/>
    <w:rsid w:val="004776EE"/>
    <w:rsid w:val="0048643A"/>
    <w:rsid w:val="00496B3F"/>
    <w:rsid w:val="0049764B"/>
    <w:rsid w:val="004A17FE"/>
    <w:rsid w:val="004A292B"/>
    <w:rsid w:val="004A2997"/>
    <w:rsid w:val="004A62AE"/>
    <w:rsid w:val="004A62E3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601DB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72FD"/>
    <w:rsid w:val="006F77C3"/>
    <w:rsid w:val="00701790"/>
    <w:rsid w:val="00702A51"/>
    <w:rsid w:val="00703E81"/>
    <w:rsid w:val="00710D94"/>
    <w:rsid w:val="00713C82"/>
    <w:rsid w:val="0071566B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F6F"/>
    <w:rsid w:val="00785B81"/>
    <w:rsid w:val="00785E86"/>
    <w:rsid w:val="0078677A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7A1"/>
    <w:rsid w:val="007C4829"/>
    <w:rsid w:val="007D0595"/>
    <w:rsid w:val="007D14BD"/>
    <w:rsid w:val="007D1A55"/>
    <w:rsid w:val="007D1F02"/>
    <w:rsid w:val="007D207F"/>
    <w:rsid w:val="007D2E31"/>
    <w:rsid w:val="007D30A8"/>
    <w:rsid w:val="007D4EB7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3136"/>
    <w:rsid w:val="008E40CA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10B0"/>
    <w:rsid w:val="0099210C"/>
    <w:rsid w:val="0099384E"/>
    <w:rsid w:val="0099414E"/>
    <w:rsid w:val="00995E63"/>
    <w:rsid w:val="00995F17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E5E47"/>
    <w:rsid w:val="009F0B03"/>
    <w:rsid w:val="009F2C81"/>
    <w:rsid w:val="009F41B1"/>
    <w:rsid w:val="009F5D32"/>
    <w:rsid w:val="00A01C0C"/>
    <w:rsid w:val="00A01CF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6515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6C26"/>
    <w:rsid w:val="00AB6C3F"/>
    <w:rsid w:val="00AC3D4E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56614"/>
    <w:rsid w:val="00C62064"/>
    <w:rsid w:val="00C70E9D"/>
    <w:rsid w:val="00C7159C"/>
    <w:rsid w:val="00C71AB7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22CC"/>
    <w:rsid w:val="00D44824"/>
    <w:rsid w:val="00D460C1"/>
    <w:rsid w:val="00D51C91"/>
    <w:rsid w:val="00D523ED"/>
    <w:rsid w:val="00D53D08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83D4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40B8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0787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76FB"/>
    <w:rsid w:val="00F61B23"/>
    <w:rsid w:val="00F63772"/>
    <w:rsid w:val="00F65161"/>
    <w:rsid w:val="00F6578E"/>
    <w:rsid w:val="00F70094"/>
    <w:rsid w:val="00F703BC"/>
    <w:rsid w:val="00F747C4"/>
    <w:rsid w:val="00F76D9B"/>
    <w:rsid w:val="00F77615"/>
    <w:rsid w:val="00F82F5D"/>
    <w:rsid w:val="00F856BB"/>
    <w:rsid w:val="00F866A4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F85F8"/>
  <w15:docId w15:val="{EF00CA1F-23A8-4332-890F-347AA94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</cp:lastModifiedBy>
  <cp:revision>9</cp:revision>
  <cp:lastPrinted>2016-05-27T13:31:00Z</cp:lastPrinted>
  <dcterms:created xsi:type="dcterms:W3CDTF">2020-12-20T09:27:00Z</dcterms:created>
  <dcterms:modified xsi:type="dcterms:W3CDTF">2023-06-18T16:59:00Z</dcterms:modified>
</cp:coreProperties>
</file>